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6E" w:rsidRPr="00CC6EF7" w:rsidRDefault="00A4186E" w:rsidP="00A4186E">
      <w:r>
        <w:rPr>
          <w:rFonts w:ascii="Arial" w:hAnsi="Arial" w:cs="Arial"/>
          <w:bCs/>
          <w:sz w:val="22"/>
          <w:szCs w:val="22"/>
        </w:rPr>
        <w:t>Nr T. 674.1.09.2012.CM.</w:t>
      </w:r>
    </w:p>
    <w:p w:rsidR="00A4186E" w:rsidRDefault="00A4186E" w:rsidP="00A4186E">
      <w:pPr>
        <w:pStyle w:val="Tekstpodstawowy"/>
      </w:pPr>
    </w:p>
    <w:p w:rsidR="00A4186E" w:rsidRDefault="00A4186E" w:rsidP="00A4186E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 do SIWZ</w:t>
      </w:r>
    </w:p>
    <w:p w:rsidR="00A4186E" w:rsidRDefault="003D373C" w:rsidP="003D373C">
      <w:pPr>
        <w:spacing w:before="120"/>
        <w:ind w:righ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Zadanie Nr 1</w:t>
      </w:r>
    </w:p>
    <w:p w:rsidR="00A4186E" w:rsidRDefault="00A4186E" w:rsidP="00A4186E">
      <w:pPr>
        <w:spacing w:before="120"/>
        <w:ind w:righ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A4186E" w:rsidRDefault="00A4186E" w:rsidP="00A4186E">
      <w:pPr>
        <w:spacing w:before="120"/>
        <w:ind w:righ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A4186E" w:rsidRDefault="00A4186E" w:rsidP="00A4186E">
      <w:pPr>
        <w:spacing w:before="120"/>
        <w:ind w:righ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A4186E" w:rsidRDefault="00A4186E" w:rsidP="00A4186E">
      <w:pPr>
        <w:spacing w:before="120"/>
        <w:ind w:righ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i adres wykonawcy)</w:t>
      </w:r>
    </w:p>
    <w:p w:rsidR="00A4186E" w:rsidRDefault="00A4186E" w:rsidP="00A4186E">
      <w:pPr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...................................., dnia ....................... 2012 r.</w:t>
      </w:r>
    </w:p>
    <w:p w:rsidR="00A4186E" w:rsidRDefault="00A4186E" w:rsidP="00A4186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A4186E" w:rsidRDefault="00A4186E" w:rsidP="00A4186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</w:t>
      </w:r>
      <w:r>
        <w:rPr>
          <w:rFonts w:ascii="Arial" w:hAnsi="Arial" w:cs="Arial"/>
          <w:b/>
          <w:sz w:val="22"/>
          <w:szCs w:val="22"/>
        </w:rPr>
        <w:br/>
        <w:t>O SPEŁNIENIU WARUNKÓW UDZIAŁU W POSTĘPOWANIU</w:t>
      </w:r>
    </w:p>
    <w:p w:rsidR="00A4186E" w:rsidRDefault="00A4186E" w:rsidP="00A4186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ze złożeniem oferty w przetargu nieograniczonym na </w:t>
      </w:r>
      <w:r>
        <w:rPr>
          <w:rFonts w:ascii="Arial" w:hAnsi="Arial" w:cs="Arial"/>
          <w:bCs/>
          <w:sz w:val="22"/>
          <w:szCs w:val="22"/>
        </w:rPr>
        <w:t xml:space="preserve">  „Budowa budynku kotłowni ( XVIII kategoria obiektu budowlanego ) </w:t>
      </w:r>
      <w:r>
        <w:rPr>
          <w:rFonts w:ascii="Arial" w:hAnsi="Arial" w:cs="Arial"/>
          <w:sz w:val="22"/>
          <w:szCs w:val="22"/>
        </w:rPr>
        <w:t>wraz z instalacjami: wodociągową, kanalizacji sanitarnej, elektrycznej, centralnego ogrzewania, przyłączem kanalizacji sanitarnej, drogi dojazdowej wewnętrznej oraz przełożenie linii kablowej nn., na działce nr ewid.1003 w miejscowości Kamionki, obręb Czerwona Górka według zadań:</w:t>
      </w:r>
    </w:p>
    <w:p w:rsidR="00A4186E" w:rsidRDefault="00A4186E" w:rsidP="00A4186E">
      <w:pPr>
        <w:autoSpaceDE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Zadanie Nr ……….</w:t>
      </w:r>
      <w:r>
        <w:rPr>
          <w:rFonts w:ascii="Arial" w:hAnsi="Arial" w:cs="Arial"/>
          <w:sz w:val="22"/>
          <w:szCs w:val="22"/>
        </w:rPr>
        <w:t>,”</w:t>
      </w:r>
    </w:p>
    <w:p w:rsidR="00A4186E" w:rsidRDefault="00A4186E" w:rsidP="00A4186E">
      <w:pPr>
        <w:autoSpaceDE w:val="0"/>
        <w:adjustRightInd w:val="0"/>
        <w:spacing w:before="120" w:after="120"/>
        <w:rPr>
          <w:rFonts w:ascii="Arial" w:eastAsia="Calibri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prowadzonym na podstawie przepisów ustawy z dnia 29 stycznia 2004 r. Prawo zamówień publicznych (Tekst jednolity </w:t>
      </w:r>
      <w:r>
        <w:rPr>
          <w:rFonts w:ascii="Arial" w:hAnsi="Arial" w:cs="Arial"/>
          <w:color w:val="000000"/>
          <w:sz w:val="22"/>
          <w:szCs w:val="22"/>
        </w:rPr>
        <w:t>Dz. U. z 2010 r. Nr 113, poz. 759</w:t>
      </w:r>
      <w:r>
        <w:rPr>
          <w:rFonts w:ascii="Arial" w:hAnsi="Arial" w:cs="Arial"/>
          <w:sz w:val="22"/>
          <w:szCs w:val="22"/>
        </w:rPr>
        <w:t>) oświadczam, iż spełniam warunki udziału w postępowaniu, określone w art. 22 ust. 1 ustawy Prawo zamówień publicznych, tj.:</w:t>
      </w:r>
    </w:p>
    <w:p w:rsidR="00A4186E" w:rsidRDefault="00A4186E" w:rsidP="00A4186E">
      <w:pPr>
        <w:pStyle w:val="pkt"/>
        <w:spacing w:before="120"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ab/>
        <w:t>posiadam uprawnienia do wykonywania określonej działalności lub czynności, jeżeli przepisy prawa nakładają obowiązek ich posiadania;</w:t>
      </w:r>
    </w:p>
    <w:p w:rsidR="00A4186E" w:rsidRDefault="00A4186E" w:rsidP="00A4186E">
      <w:pPr>
        <w:pStyle w:val="pkt"/>
        <w:spacing w:before="120"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  <w:t>posiadam wiedzę i doświadczenie do wykonania zamówienia;</w:t>
      </w:r>
    </w:p>
    <w:p w:rsidR="00A4186E" w:rsidRDefault="00A4186E" w:rsidP="00A4186E">
      <w:pPr>
        <w:pStyle w:val="pkt"/>
        <w:spacing w:before="120"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dysponuję odpowiednim potencjałem technicznym oraz osobami zdolnymi do wykonania zamówienia;</w:t>
      </w:r>
    </w:p>
    <w:p w:rsidR="00A4186E" w:rsidRDefault="00A4186E" w:rsidP="00A4186E">
      <w:pPr>
        <w:pStyle w:val="pkt"/>
        <w:spacing w:before="120"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>znajduję się w sytuacji ekonomicznej i finansowej zapewniającej wykonanie zamówienia;</w:t>
      </w:r>
    </w:p>
    <w:p w:rsidR="00A4186E" w:rsidRDefault="00A4186E" w:rsidP="00A4186E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tabs>
          <w:tab w:val="left" w:pos="4536"/>
        </w:tabs>
        <w:spacing w:before="120"/>
        <w:ind w:left="4536"/>
        <w:jc w:val="center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tabs>
          <w:tab w:val="left" w:pos="4536"/>
        </w:tabs>
        <w:spacing w:before="120"/>
        <w:ind w:left="4536"/>
        <w:jc w:val="center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tabs>
          <w:tab w:val="left" w:pos="4536"/>
        </w:tabs>
        <w:spacing w:before="120"/>
        <w:ind w:left="4536"/>
        <w:jc w:val="center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tabs>
          <w:tab w:val="left" w:pos="4536"/>
        </w:tabs>
        <w:spacing w:before="120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>(podpis osoby uprawnionej do reprezentacji)</w:t>
      </w:r>
    </w:p>
    <w:p w:rsidR="00A4186E" w:rsidRDefault="00A4186E" w:rsidP="00A4186E">
      <w:pPr>
        <w:tabs>
          <w:tab w:val="left" w:pos="4536"/>
        </w:tabs>
        <w:spacing w:before="120"/>
        <w:ind w:left="4536"/>
        <w:jc w:val="center"/>
        <w:rPr>
          <w:rFonts w:ascii="Arial" w:hAnsi="Arial" w:cs="Arial"/>
          <w:sz w:val="22"/>
          <w:szCs w:val="22"/>
        </w:rPr>
      </w:pPr>
    </w:p>
    <w:p w:rsidR="00CC6EF7" w:rsidRDefault="00CC6EF7" w:rsidP="00A4186E">
      <w:pPr>
        <w:spacing w:before="120"/>
        <w:ind w:left="360"/>
        <w:rPr>
          <w:rFonts w:ascii="Arial" w:hAnsi="Arial" w:cs="Arial"/>
          <w:sz w:val="22"/>
          <w:szCs w:val="22"/>
        </w:rPr>
      </w:pPr>
    </w:p>
    <w:p w:rsidR="00CC6EF7" w:rsidRDefault="00CC6EF7" w:rsidP="00A4186E">
      <w:pPr>
        <w:spacing w:before="120"/>
        <w:ind w:left="360"/>
        <w:rPr>
          <w:rFonts w:ascii="Arial" w:hAnsi="Arial" w:cs="Arial"/>
          <w:sz w:val="22"/>
          <w:szCs w:val="22"/>
        </w:rPr>
      </w:pPr>
    </w:p>
    <w:p w:rsidR="00CC6EF7" w:rsidRDefault="00CC6EF7" w:rsidP="00A4186E">
      <w:pPr>
        <w:spacing w:before="120"/>
        <w:ind w:left="360"/>
        <w:rPr>
          <w:rFonts w:ascii="Arial" w:hAnsi="Arial" w:cs="Arial"/>
          <w:sz w:val="22"/>
          <w:szCs w:val="22"/>
        </w:rPr>
      </w:pPr>
    </w:p>
    <w:p w:rsidR="00A4186E" w:rsidRPr="00CC6EF7" w:rsidRDefault="00CC6EF7" w:rsidP="00A4186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Nr T. 674.1.09.2012.CM.</w:t>
      </w:r>
    </w:p>
    <w:p w:rsidR="00CC6EF7" w:rsidRDefault="00A4186E" w:rsidP="00A4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Załącznik nr </w:t>
      </w:r>
      <w:r w:rsidR="003D373C">
        <w:rPr>
          <w:rFonts w:ascii="Arial" w:hAnsi="Arial" w:cs="Arial"/>
          <w:b/>
        </w:rPr>
        <w:t>3</w:t>
      </w:r>
      <w:r>
        <w:rPr>
          <w:rFonts w:ascii="Arial" w:hAnsi="Arial" w:cs="Arial"/>
        </w:rPr>
        <w:br/>
      </w:r>
    </w:p>
    <w:p w:rsidR="00CC6EF7" w:rsidRDefault="00CC6EF7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(nazwa i siedziba oferenta)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</w:p>
    <w:p w:rsidR="00A4186E" w:rsidRDefault="00A4186E" w:rsidP="00A4186E">
      <w:pPr>
        <w:jc w:val="center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jc w:val="center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jc w:val="center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jc w:val="center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jc w:val="center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jc w:val="center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A4186E" w:rsidRDefault="00A4186E" w:rsidP="00A418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pStyle w:val="WW-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Przystępując do postępowania w sprawie udzielenia zamówienia publicznego na</w:t>
      </w:r>
      <w:r>
        <w:rPr>
          <w:rFonts w:ascii="Arial" w:hAnsi="Arial" w:cs="Arial"/>
          <w:bCs/>
          <w:sz w:val="22"/>
          <w:szCs w:val="22"/>
        </w:rPr>
        <w:t xml:space="preserve">  „Budowę budynku kotłowni ( XVIII kategoria obiektu budowlanego ) </w:t>
      </w:r>
      <w:r>
        <w:rPr>
          <w:rFonts w:ascii="Arial" w:hAnsi="Arial" w:cs="Arial"/>
          <w:sz w:val="22"/>
          <w:szCs w:val="22"/>
        </w:rPr>
        <w:t>wraz z instalacjami: wodociągową, kanalizacji sanitarnej, elektrycznej, centralnego ogrzewania, przyłączem kanalizacji sanitarnej, drogi dojazdowej wewnętrznej oraz przełożenie linii kablowej nn., na działce nr ewid.1003 w miejscowości Kamionki, obręb Czerwona Górka według zadań:</w:t>
      </w:r>
    </w:p>
    <w:p w:rsidR="00A4186E" w:rsidRDefault="00A4186E" w:rsidP="00A4186E">
      <w:pPr>
        <w:autoSpaceDE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Zadanie Nr ……….</w:t>
      </w:r>
      <w:r>
        <w:rPr>
          <w:rFonts w:ascii="Arial" w:hAnsi="Arial" w:cs="Arial"/>
          <w:sz w:val="22"/>
          <w:szCs w:val="22"/>
        </w:rPr>
        <w:t>,”</w:t>
      </w:r>
    </w:p>
    <w:p w:rsidR="00A4186E" w:rsidRDefault="00A4186E" w:rsidP="00A4186E">
      <w:pPr>
        <w:pStyle w:val="WW-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, oświadczam,  że  nie podlegam wykluczeniu z postępowania o udzielenie zamówienia publicznego na  podstawie   art. 24 ust.1 i 2  – ustawy Prawo Zamówień Publicznych.</w:t>
      </w:r>
      <w:r>
        <w:rPr>
          <w:rFonts w:ascii="Arial" w:hAnsi="Arial" w:cs="Arial"/>
          <w:sz w:val="22"/>
          <w:szCs w:val="22"/>
        </w:rPr>
        <w:br/>
      </w: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ind w:left="1065"/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i data ...................................... 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</w:t>
      </w: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(podpis uprawnionego przedstawiciela firmy)</w:t>
      </w: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rPr>
          <w:rFonts w:ascii="Arial" w:hAnsi="Arial" w:cs="Arial"/>
          <w:sz w:val="22"/>
          <w:szCs w:val="22"/>
        </w:rPr>
      </w:pPr>
    </w:p>
    <w:p w:rsidR="00A4186E" w:rsidRDefault="00A4186E" w:rsidP="00A4186E">
      <w:pPr>
        <w:pStyle w:val="Tekstpodstawowy"/>
        <w:rPr>
          <w:rFonts w:ascii="Arial" w:hAnsi="Arial" w:cs="Arial"/>
          <w:sz w:val="22"/>
          <w:szCs w:val="22"/>
        </w:rPr>
      </w:pPr>
    </w:p>
    <w:p w:rsidR="009E1419" w:rsidRPr="00BA2A94" w:rsidRDefault="009E1419" w:rsidP="00BA2A94"/>
    <w:sectPr w:rsidR="009E1419" w:rsidRPr="00BA2A94" w:rsidSect="009E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0000000C"/>
    <w:multiLevelType w:val="singleLevel"/>
    <w:tmpl w:val="0000000C"/>
    <w:name w:val="WW8Num18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">
    <w:nsid w:val="0000001A"/>
    <w:multiLevelType w:val="multilevel"/>
    <w:tmpl w:val="0000001A"/>
    <w:name w:val="WW8Num41"/>
    <w:lvl w:ilvl="0">
      <w:start w:val="7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6">
    <w:nsid w:val="08055359"/>
    <w:multiLevelType w:val="multilevel"/>
    <w:tmpl w:val="5CCA4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A94"/>
    <w:rsid w:val="00351706"/>
    <w:rsid w:val="003D373C"/>
    <w:rsid w:val="00492256"/>
    <w:rsid w:val="004C0004"/>
    <w:rsid w:val="008A1677"/>
    <w:rsid w:val="009E1419"/>
    <w:rsid w:val="00A4186E"/>
    <w:rsid w:val="00B65B8E"/>
    <w:rsid w:val="00BA2A94"/>
    <w:rsid w:val="00C03D54"/>
    <w:rsid w:val="00CC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9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186E"/>
    <w:pPr>
      <w:keepNext/>
      <w:autoSpaceDN w:val="0"/>
      <w:jc w:val="center"/>
      <w:outlineLvl w:val="1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186E"/>
    <w:pPr>
      <w:keepNext/>
      <w:autoSpaceDN w:val="0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186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4186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186E"/>
    <w:pPr>
      <w:autoSpaceDN w:val="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86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186E"/>
    <w:pPr>
      <w:autoSpaceDN w:val="0"/>
      <w:ind w:left="708"/>
    </w:pPr>
  </w:style>
  <w:style w:type="paragraph" w:customStyle="1" w:styleId="WW-Tekstpodstawowy3">
    <w:name w:val="WW-Tekst podstawowy 3"/>
    <w:basedOn w:val="Normalny"/>
    <w:rsid w:val="00A4186E"/>
    <w:pPr>
      <w:suppressAutoHyphens/>
    </w:pPr>
    <w:rPr>
      <w:szCs w:val="20"/>
    </w:rPr>
  </w:style>
  <w:style w:type="paragraph" w:customStyle="1" w:styleId="pkt">
    <w:name w:val="pkt"/>
    <w:basedOn w:val="Normalny"/>
    <w:rsid w:val="00A4186E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dcterms:created xsi:type="dcterms:W3CDTF">2012-10-04T09:37:00Z</dcterms:created>
  <dcterms:modified xsi:type="dcterms:W3CDTF">2012-10-04T10:42:00Z</dcterms:modified>
</cp:coreProperties>
</file>